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proofErr w:type="gramStart"/>
      <w:r w:rsidRPr="00DC0505">
        <w:rPr>
          <w:rFonts w:ascii="Tahoma" w:hAnsi="Tahoma" w:cs="Tahoma"/>
          <w:sz w:val="22"/>
          <w:szCs w:val="22"/>
        </w:rPr>
        <w:t>adres</w:t>
      </w:r>
      <w:proofErr w:type="gramEnd"/>
      <w:r w:rsidRPr="00DC0505">
        <w:rPr>
          <w:rFonts w:ascii="Tahoma" w:hAnsi="Tahoma" w:cs="Tahoma"/>
          <w:sz w:val="22"/>
          <w:szCs w:val="22"/>
        </w:rPr>
        <w:t xml:space="preserve">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D71C4">
        <w:rPr>
          <w:rFonts w:asciiTheme="minorHAnsi" w:hAnsiTheme="minorHAnsi" w:cstheme="minorHAnsi"/>
          <w:sz w:val="22"/>
        </w:rPr>
        <w:t>odpowiadając</w:t>
      </w:r>
      <w:proofErr w:type="gramEnd"/>
      <w:r w:rsidRPr="000D71C4">
        <w:rPr>
          <w:rFonts w:asciiTheme="minorHAnsi" w:hAnsiTheme="minorHAnsi" w:cstheme="minorHAnsi"/>
          <w:sz w:val="22"/>
        </w:rPr>
        <w:t xml:space="preserve"> na zapytanie </w:t>
      </w:r>
      <w:r w:rsidR="00FC0316" w:rsidRPr="00FC0316">
        <w:rPr>
          <w:rFonts w:asciiTheme="minorHAnsi" w:hAnsiTheme="minorHAnsi" w:cstheme="minorHAnsi"/>
          <w:sz w:val="22"/>
        </w:rPr>
        <w:t>na dostawę sprzętu TIK</w:t>
      </w:r>
      <w:r w:rsidR="00125507">
        <w:rPr>
          <w:rFonts w:asciiTheme="minorHAnsi" w:hAnsiTheme="minorHAnsi" w:cstheme="minorHAnsi"/>
          <w:sz w:val="22"/>
        </w:rPr>
        <w:t xml:space="preserve"> dla</w:t>
      </w:r>
      <w:r w:rsidR="00F62F9E">
        <w:rPr>
          <w:rFonts w:asciiTheme="minorHAnsi" w:hAnsiTheme="minorHAnsi" w:cstheme="minorHAnsi"/>
          <w:sz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potrzeb realizacji Rządowego programu rozwijania szkolnej infrastruktury oraz kompetencji uczniów i nauczycieli w zakresie technologii informacyjno-komunikacyjnych – „Aktywna tablica”</w:t>
      </w:r>
      <w:r w:rsidR="00125507">
        <w:rPr>
          <w:rFonts w:asciiTheme="minorHAnsi" w:hAnsiTheme="minorHAnsi" w:cstheme="minorHAnsi"/>
          <w:sz w:val="22"/>
          <w:szCs w:val="22"/>
        </w:rPr>
        <w:t xml:space="preserve"> dla …………………………………………………………………. </w:t>
      </w:r>
      <w:r w:rsidR="00125507" w:rsidRPr="00125507">
        <w:rPr>
          <w:rFonts w:asciiTheme="minorHAnsi" w:hAnsiTheme="minorHAnsi" w:cstheme="minorHAnsi"/>
          <w:i/>
          <w:sz w:val="22"/>
          <w:szCs w:val="22"/>
        </w:rPr>
        <w:t>/</w:t>
      </w:r>
      <w:proofErr w:type="gramStart"/>
      <w:r w:rsidR="00125507" w:rsidRPr="00125507">
        <w:rPr>
          <w:rFonts w:asciiTheme="minorHAnsi" w:hAnsiTheme="minorHAnsi" w:cstheme="minorHAnsi"/>
          <w:i/>
          <w:sz w:val="22"/>
          <w:szCs w:val="22"/>
        </w:rPr>
        <w:t>nazwa</w:t>
      </w:r>
      <w:proofErr w:type="gramEnd"/>
      <w:r w:rsidR="00125507" w:rsidRPr="00125507">
        <w:rPr>
          <w:rFonts w:asciiTheme="minorHAnsi" w:hAnsiTheme="minorHAnsi" w:cstheme="minorHAnsi"/>
          <w:i/>
          <w:sz w:val="22"/>
          <w:szCs w:val="22"/>
        </w:rPr>
        <w:t xml:space="preserve"> zamawiającego/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FB173F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417"/>
        <w:gridCol w:w="576"/>
        <w:gridCol w:w="1409"/>
        <w:gridCol w:w="1347"/>
      </w:tblGrid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86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; producent, nazwa i wersja oprogramowania)</w:t>
            </w:r>
          </w:p>
        </w:tc>
        <w:tc>
          <w:tcPr>
            <w:tcW w:w="709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469AC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D3E5F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388" w:type="dxa"/>
            <w:gridSpan w:val="4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CE17D5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Urządzenie: …………………………………….. – </w:t>
      </w:r>
      <w:proofErr w:type="gramStart"/>
      <w:r>
        <w:rPr>
          <w:rFonts w:asciiTheme="minorHAnsi" w:hAnsiTheme="minorHAnsi" w:cstheme="minorHAnsi"/>
        </w:rPr>
        <w:t>okres</w:t>
      </w:r>
      <w:proofErr w:type="gramEnd"/>
      <w:r>
        <w:rPr>
          <w:rFonts w:asciiTheme="minorHAnsi" w:hAnsiTheme="minorHAnsi" w:cstheme="minorHAnsi"/>
        </w:rPr>
        <w:t xml:space="preserve"> gwarancji …………. </w:t>
      </w:r>
      <w:proofErr w:type="gramStart"/>
      <w:r>
        <w:rPr>
          <w:rFonts w:asciiTheme="minorHAnsi" w:hAnsiTheme="minorHAnsi" w:cstheme="minorHAnsi"/>
        </w:rPr>
        <w:t>miesięcy</w:t>
      </w:r>
      <w:proofErr w:type="gramEnd"/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Urządzenie: …………………………………….. – </w:t>
      </w:r>
      <w:proofErr w:type="gramStart"/>
      <w:r>
        <w:rPr>
          <w:rFonts w:asciiTheme="minorHAnsi" w:hAnsiTheme="minorHAnsi" w:cstheme="minorHAnsi"/>
        </w:rPr>
        <w:t>okres</w:t>
      </w:r>
      <w:proofErr w:type="gramEnd"/>
      <w:r>
        <w:rPr>
          <w:rFonts w:asciiTheme="minorHAnsi" w:hAnsiTheme="minorHAnsi" w:cstheme="minorHAnsi"/>
        </w:rPr>
        <w:t xml:space="preserve"> gwarancji …………. </w:t>
      </w:r>
      <w:proofErr w:type="gramStart"/>
      <w:r>
        <w:rPr>
          <w:rFonts w:asciiTheme="minorHAnsi" w:hAnsiTheme="minorHAnsi" w:cstheme="minorHAnsi"/>
        </w:rPr>
        <w:t>miesięcy</w:t>
      </w:r>
      <w:proofErr w:type="gramEnd"/>
    </w:p>
    <w:p w:rsidR="00CE17D5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</w:t>
      </w:r>
      <w:proofErr w:type="gramEnd"/>
      <w:r w:rsidR="00227F57" w:rsidRPr="000D71C4">
        <w:rPr>
          <w:rFonts w:asciiTheme="minorHAnsi" w:hAnsiTheme="minorHAnsi" w:cstheme="minorHAnsi"/>
        </w:rPr>
        <w:t xml:space="preserve">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t>cena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brutto obejmuje wszystkie koszty realizacji przedmiotu zamówienia,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t>spełniam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warunki udziału w postępowaniu i wszystkie wymagania zawarte w zapytaniu ofertowym,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t>uzyskałem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od Zamawiającego wszelkie informacje niezbędne do rzetelnego sporządzenia niniejszej oferty,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t>uznaję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się za związanego treścią złożonej oferty przez okres 30 dni od daty złożenia oferty,</w:t>
      </w:r>
    </w:p>
    <w:p w:rsidR="00FC0316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5163">
        <w:rPr>
          <w:rFonts w:asciiTheme="minorHAnsi" w:hAnsiTheme="minorHAnsi" w:cstheme="minorHAnsi"/>
          <w:sz w:val="22"/>
          <w:szCs w:val="22"/>
        </w:rPr>
        <w:t>znajduję</w:t>
      </w:r>
      <w:proofErr w:type="gramEnd"/>
      <w:r w:rsidRPr="00B25163">
        <w:rPr>
          <w:rFonts w:asciiTheme="minorHAnsi" w:hAnsiTheme="minorHAnsi" w:cstheme="minorHAnsi"/>
          <w:sz w:val="22"/>
          <w:szCs w:val="22"/>
        </w:rPr>
        <w:t xml:space="preserve"> się w sytuacji ekonomicznej i finansowej zapewniającej wykonanie zamówienia, zgodnej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</w:p>
    <w:p w:rsidR="00F62F9E" w:rsidRPr="00CE17D5" w:rsidRDefault="00F62F9E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color w:val="000000"/>
        </w:rPr>
        <w:lastRenderedPageBreak/>
        <w:t>posiadam</w:t>
      </w:r>
      <w:proofErr w:type="gramEnd"/>
      <w:r>
        <w:rPr>
          <w:rFonts w:asciiTheme="minorHAnsi" w:hAnsiTheme="minorHAnsi" w:cstheme="minorHAnsi"/>
          <w:color w:val="000000"/>
        </w:rPr>
        <w:t xml:space="preserve"> wiedzę i doświadczenie pozwalające na realizację zamówienia zgodnie z wymogami określonymi w zapytaniu ofertowym</w:t>
      </w:r>
    </w:p>
    <w:p w:rsidR="00CE17D5" w:rsidRPr="00F62F9E" w:rsidRDefault="00CE17D5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zrealizuję przedmiot umowy w terminie …… </w:t>
      </w:r>
      <w:r w:rsidR="006E193B">
        <w:rPr>
          <w:rFonts w:asciiTheme="minorHAnsi" w:hAnsiTheme="minorHAnsi" w:cstheme="minorHAnsi"/>
          <w:color w:val="000000"/>
        </w:rPr>
        <w:t xml:space="preserve">dni </w:t>
      </w:r>
      <w:proofErr w:type="gramStart"/>
      <w:r>
        <w:rPr>
          <w:rFonts w:asciiTheme="minorHAnsi" w:hAnsiTheme="minorHAnsi" w:cstheme="minorHAnsi"/>
          <w:color w:val="000000"/>
        </w:rPr>
        <w:t xml:space="preserve">od </w:t>
      </w:r>
      <w:r w:rsidR="006E193B">
        <w:rPr>
          <w:rFonts w:asciiTheme="minorHAnsi" w:hAnsiTheme="minorHAnsi" w:cstheme="minorHAnsi"/>
          <w:color w:val="000000"/>
        </w:rPr>
        <w:t xml:space="preserve"> dnia</w:t>
      </w:r>
      <w:proofErr w:type="gramEnd"/>
      <w:r w:rsidR="006E193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</w:t>
      </w:r>
      <w:proofErr w:type="gramStart"/>
      <w:r w:rsidRPr="00490BDA">
        <w:rPr>
          <w:rFonts w:ascii="Calibri Light" w:hAnsi="Calibri Light" w:cs="Calibri Light"/>
          <w:i/>
          <w:sz w:val="20"/>
          <w:szCs w:val="20"/>
        </w:rPr>
        <w:t>y  oferenta</w:t>
      </w:r>
      <w:proofErr w:type="gramEnd"/>
      <w:r w:rsidRPr="00490BDA">
        <w:rPr>
          <w:rFonts w:ascii="Calibri Light" w:hAnsi="Calibri Light" w:cs="Calibri Light"/>
          <w:i/>
          <w:sz w:val="20"/>
          <w:szCs w:val="20"/>
        </w:rPr>
        <w:t>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</w:t>
      </w:r>
      <w:proofErr w:type="gramStart"/>
      <w:r w:rsidRPr="00490BDA">
        <w:rPr>
          <w:rFonts w:ascii="Calibri Light" w:hAnsi="Calibri Light" w:cs="Calibri Light"/>
          <w:i/>
          <w:sz w:val="20"/>
          <w:szCs w:val="20"/>
        </w:rPr>
        <w:t>y  oferenta</w:t>
      </w:r>
      <w:proofErr w:type="gramEnd"/>
      <w:r w:rsidRPr="00490BDA">
        <w:rPr>
          <w:rFonts w:ascii="Calibri Light" w:hAnsi="Calibri Light" w:cs="Calibri Light"/>
          <w:i/>
          <w:sz w:val="20"/>
          <w:szCs w:val="20"/>
        </w:rPr>
        <w:t>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C5" w:rsidRDefault="00526AC5">
      <w:r>
        <w:separator/>
      </w:r>
    </w:p>
  </w:endnote>
  <w:endnote w:type="continuationSeparator" w:id="0">
    <w:p w:rsidR="00526AC5" w:rsidRDefault="0052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C5" w:rsidRDefault="00526AC5">
      <w:r>
        <w:separator/>
      </w:r>
    </w:p>
  </w:footnote>
  <w:footnote w:type="continuationSeparator" w:id="0">
    <w:p w:rsidR="00526AC5" w:rsidRDefault="0052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2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1"/>
  </w:num>
  <w:num w:numId="16">
    <w:abstractNumId w:val="40"/>
  </w:num>
  <w:num w:numId="17">
    <w:abstractNumId w:val="0"/>
  </w:num>
  <w:num w:numId="18">
    <w:abstractNumId w:val="9"/>
  </w:num>
  <w:num w:numId="19">
    <w:abstractNumId w:val="39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2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0"/>
  </w:num>
  <w:num w:numId="32">
    <w:abstractNumId w:val="28"/>
  </w:num>
  <w:num w:numId="33">
    <w:abstractNumId w:val="36"/>
  </w:num>
  <w:num w:numId="34">
    <w:abstractNumId w:val="33"/>
  </w:num>
  <w:num w:numId="35">
    <w:abstractNumId w:val="14"/>
  </w:num>
  <w:num w:numId="36">
    <w:abstractNumId w:val="43"/>
  </w:num>
  <w:num w:numId="37">
    <w:abstractNumId w:val="22"/>
  </w:num>
  <w:num w:numId="38">
    <w:abstractNumId w:val="37"/>
  </w:num>
  <w:num w:numId="39">
    <w:abstractNumId w:val="24"/>
  </w:num>
  <w:num w:numId="40">
    <w:abstractNumId w:val="31"/>
  </w:num>
  <w:num w:numId="41">
    <w:abstractNumId w:val="2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26AC5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05E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253AD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B0C71"/>
    <w:rsid w:val="00EC0979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820083-49E8-4544-BCF8-49079FB0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255F-7692-4DC0-A82C-91395E14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</dc:creator>
  <cp:lastModifiedBy>Marcin Rusak</cp:lastModifiedBy>
  <cp:revision>3</cp:revision>
  <cp:lastPrinted>2020-11-10T09:34:00Z</cp:lastPrinted>
  <dcterms:created xsi:type="dcterms:W3CDTF">2020-11-10T08:27:00Z</dcterms:created>
  <dcterms:modified xsi:type="dcterms:W3CDTF">2020-11-10T09:35:00Z</dcterms:modified>
</cp:coreProperties>
</file>